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FAC9" w14:textId="5DE0E296" w:rsidR="00A9204E" w:rsidRDefault="00A9204E">
      <w:pPr>
        <w:rPr>
          <w:sz w:val="28"/>
          <w:szCs w:val="28"/>
        </w:rPr>
      </w:pPr>
      <w:bookmarkStart w:id="0" w:name="_GoBack"/>
      <w:bookmarkEnd w:id="0"/>
    </w:p>
    <w:p w14:paraId="17616BC9" w14:textId="0F70C8F3" w:rsidR="008712A9" w:rsidRDefault="008712A9">
      <w:pPr>
        <w:rPr>
          <w:sz w:val="28"/>
          <w:szCs w:val="28"/>
        </w:rPr>
      </w:pPr>
    </w:p>
    <w:p w14:paraId="74D9DE54" w14:textId="6533245D" w:rsidR="008712A9" w:rsidRDefault="008712A9">
      <w:pPr>
        <w:rPr>
          <w:sz w:val="28"/>
          <w:szCs w:val="28"/>
        </w:rPr>
      </w:pPr>
    </w:p>
    <w:p w14:paraId="7606FAB2" w14:textId="04CC629F" w:rsidR="008712A9" w:rsidRDefault="008712A9">
      <w:pPr>
        <w:rPr>
          <w:sz w:val="28"/>
          <w:szCs w:val="28"/>
        </w:rPr>
      </w:pPr>
    </w:p>
    <w:p w14:paraId="2FF02D3A" w14:textId="2C03DE24" w:rsidR="008712A9" w:rsidRDefault="008712A9">
      <w:pPr>
        <w:rPr>
          <w:sz w:val="28"/>
          <w:szCs w:val="28"/>
        </w:rPr>
      </w:pPr>
    </w:p>
    <w:p w14:paraId="30571B91" w14:textId="77777777" w:rsidR="00AF6F91" w:rsidRDefault="00AF6F91">
      <w:pPr>
        <w:rPr>
          <w:sz w:val="28"/>
          <w:szCs w:val="28"/>
        </w:rPr>
      </w:pPr>
    </w:p>
    <w:p w14:paraId="0365978B" w14:textId="6B735781" w:rsidR="008712A9" w:rsidRDefault="008712A9">
      <w:pPr>
        <w:rPr>
          <w:sz w:val="28"/>
          <w:szCs w:val="28"/>
        </w:rPr>
      </w:pPr>
    </w:p>
    <w:p w14:paraId="42F0EFEA" w14:textId="3030CE2F" w:rsidR="008712A9" w:rsidRDefault="008712A9">
      <w:pPr>
        <w:rPr>
          <w:sz w:val="28"/>
          <w:szCs w:val="28"/>
        </w:rPr>
      </w:pPr>
    </w:p>
    <w:p w14:paraId="5B62A34F" w14:textId="5295B97D" w:rsidR="008712A9" w:rsidRDefault="008712A9">
      <w:pPr>
        <w:rPr>
          <w:sz w:val="28"/>
          <w:szCs w:val="28"/>
        </w:rPr>
      </w:pPr>
      <w:r>
        <w:rPr>
          <w:sz w:val="28"/>
          <w:szCs w:val="28"/>
        </w:rPr>
        <w:t xml:space="preserve">When you become a member of or renew your membership with West </w:t>
      </w:r>
      <w:proofErr w:type="spellStart"/>
      <w:r>
        <w:rPr>
          <w:sz w:val="28"/>
          <w:szCs w:val="28"/>
        </w:rPr>
        <w:t>Cumbria</w:t>
      </w:r>
      <w:proofErr w:type="spellEnd"/>
      <w:r>
        <w:rPr>
          <w:sz w:val="28"/>
          <w:szCs w:val="28"/>
        </w:rPr>
        <w:t xml:space="preserve"> MX Club you will automatically be registered as an affiliated member of the ACU.  We will provide the ACU with your personal data which they will use to enable access to an online portal for you.  If you have any questions about the continuing privacy of your personal data when it is shared with the ACU, please see the ACU’s privacy notice on the ACU website (</w:t>
      </w:r>
      <w:hyperlink r:id="rId9" w:history="1">
        <w:r w:rsidRPr="00896A38">
          <w:rPr>
            <w:rStyle w:val="Hyperlink"/>
            <w:sz w:val="28"/>
            <w:szCs w:val="28"/>
          </w:rPr>
          <w:t>www.acu.org.uk</w:t>
        </w:r>
      </w:hyperlink>
      <w:r>
        <w:rPr>
          <w:sz w:val="28"/>
          <w:szCs w:val="28"/>
        </w:rPr>
        <w:t>).</w:t>
      </w:r>
    </w:p>
    <w:p w14:paraId="54F9DBC8" w14:textId="10716CAA" w:rsidR="008712A9" w:rsidRDefault="008712A9">
      <w:pPr>
        <w:rPr>
          <w:sz w:val="28"/>
          <w:szCs w:val="28"/>
        </w:rPr>
      </w:pPr>
    </w:p>
    <w:p w14:paraId="6A626389" w14:textId="3A97FFFC" w:rsidR="008712A9" w:rsidRDefault="008712A9">
      <w:pPr>
        <w:rPr>
          <w:sz w:val="28"/>
          <w:szCs w:val="28"/>
        </w:rPr>
      </w:pPr>
      <w:r>
        <w:rPr>
          <w:sz w:val="28"/>
          <w:szCs w:val="28"/>
        </w:rPr>
        <w:t>Would you like to continue to hear from us (ACU) through our weekly newsletter, ways in which you can support us an d membership benefits available?  If so, please tick below to let us know how you would like to hear from us and confirm your contact details</w:t>
      </w:r>
      <w:r w:rsidR="00AF6F91">
        <w:rPr>
          <w:sz w:val="28"/>
          <w:szCs w:val="28"/>
        </w:rPr>
        <w:t>:</w:t>
      </w:r>
    </w:p>
    <w:p w14:paraId="744428EE" w14:textId="75E3301D" w:rsidR="00AF6F91" w:rsidRDefault="00AF6F91">
      <w:pPr>
        <w:rPr>
          <w:sz w:val="28"/>
          <w:szCs w:val="28"/>
        </w:rPr>
      </w:pPr>
    </w:p>
    <w:p w14:paraId="27B9B9E7" w14:textId="58909E08" w:rsidR="00AF6F91" w:rsidRDefault="00AF6F91" w:rsidP="00AF6F91">
      <w:pPr>
        <w:pStyle w:val="ListParagraph"/>
        <w:numPr>
          <w:ilvl w:val="0"/>
          <w:numId w:val="24"/>
        </w:numPr>
        <w:rPr>
          <w:sz w:val="28"/>
          <w:szCs w:val="28"/>
        </w:rPr>
      </w:pPr>
      <w:r>
        <w:rPr>
          <w:sz w:val="28"/>
          <w:szCs w:val="28"/>
        </w:rPr>
        <w:t>Email Newsletter Yes [   ]  No [    ]</w:t>
      </w:r>
    </w:p>
    <w:p w14:paraId="3F0B8447" w14:textId="4FEBE4D2" w:rsidR="00AF6F91" w:rsidRDefault="00AF6F91" w:rsidP="00AF6F91">
      <w:pPr>
        <w:rPr>
          <w:sz w:val="28"/>
          <w:szCs w:val="28"/>
        </w:rPr>
      </w:pPr>
    </w:p>
    <w:p w14:paraId="1F013100" w14:textId="79579005" w:rsidR="00AF6F91" w:rsidRDefault="00AF6F91" w:rsidP="00AF6F91">
      <w:pPr>
        <w:pStyle w:val="ListParagraph"/>
        <w:numPr>
          <w:ilvl w:val="0"/>
          <w:numId w:val="24"/>
        </w:numPr>
        <w:rPr>
          <w:sz w:val="28"/>
          <w:szCs w:val="28"/>
        </w:rPr>
      </w:pPr>
      <w:r>
        <w:rPr>
          <w:sz w:val="28"/>
          <w:szCs w:val="28"/>
        </w:rPr>
        <w:t>Membership benefits/offers by mail Yes [   ]  No [   ]</w:t>
      </w:r>
    </w:p>
    <w:p w14:paraId="564E6E1C" w14:textId="77777777" w:rsidR="00AF6F91" w:rsidRPr="00AF6F91" w:rsidRDefault="00AF6F91" w:rsidP="00AF6F91">
      <w:pPr>
        <w:pStyle w:val="ListParagraph"/>
        <w:rPr>
          <w:sz w:val="28"/>
          <w:szCs w:val="28"/>
        </w:rPr>
      </w:pPr>
    </w:p>
    <w:p w14:paraId="2F3D1B56" w14:textId="38AAA2A5" w:rsidR="00AF6F91" w:rsidRPr="00AF6F91" w:rsidRDefault="00AF6F91" w:rsidP="00AF6F91">
      <w:pPr>
        <w:rPr>
          <w:sz w:val="28"/>
          <w:szCs w:val="28"/>
        </w:rPr>
      </w:pPr>
      <w:r>
        <w:rPr>
          <w:sz w:val="28"/>
          <w:szCs w:val="28"/>
        </w:rPr>
        <w:t>We will keep your details safe, and you can unsubscribe or change your preferences by emailing; pr@acu.org.uk</w:t>
      </w:r>
    </w:p>
    <w:p w14:paraId="4B87F331" w14:textId="7AE7EE1D" w:rsidR="008712A9" w:rsidRDefault="008712A9">
      <w:pPr>
        <w:rPr>
          <w:sz w:val="28"/>
          <w:szCs w:val="28"/>
        </w:rPr>
      </w:pPr>
    </w:p>
    <w:p w14:paraId="2EA6C6DF" w14:textId="77777777" w:rsidR="008712A9" w:rsidRPr="008712A9" w:rsidRDefault="008712A9">
      <w:pPr>
        <w:rPr>
          <w:sz w:val="28"/>
          <w:szCs w:val="28"/>
        </w:rPr>
      </w:pPr>
    </w:p>
    <w:sectPr w:rsidR="008712A9" w:rsidRPr="0087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C47CA0"/>
    <w:multiLevelType w:val="hybridMultilevel"/>
    <w:tmpl w:val="1F0A3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9"/>
    <w:rsid w:val="00645252"/>
    <w:rsid w:val="006D3D74"/>
    <w:rsid w:val="008712A9"/>
    <w:rsid w:val="00A9204E"/>
    <w:rsid w:val="00AF6F91"/>
    <w:rsid w:val="00C3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
    <w:name w:val="Unresolved Mention"/>
    <w:basedOn w:val="DefaultParagraphFont"/>
    <w:uiPriority w:val="99"/>
    <w:semiHidden/>
    <w:unhideWhenUsed/>
    <w:rsid w:val="008712A9"/>
    <w:rPr>
      <w:color w:val="808080"/>
      <w:shd w:val="clear" w:color="auto" w:fill="E6E6E6"/>
    </w:rPr>
  </w:style>
  <w:style w:type="paragraph" w:styleId="ListParagraph">
    <w:name w:val="List Paragraph"/>
    <w:basedOn w:val="Normal"/>
    <w:uiPriority w:val="34"/>
    <w:unhideWhenUsed/>
    <w:qFormat/>
    <w:rsid w:val="00AF6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
    <w:name w:val="Unresolved Mention"/>
    <w:basedOn w:val="DefaultParagraphFont"/>
    <w:uiPriority w:val="99"/>
    <w:semiHidden/>
    <w:unhideWhenUsed/>
    <w:rsid w:val="008712A9"/>
    <w:rPr>
      <w:color w:val="808080"/>
      <w:shd w:val="clear" w:color="auto" w:fill="E6E6E6"/>
    </w:rPr>
  </w:style>
  <w:style w:type="paragraph" w:styleId="ListParagraph">
    <w:name w:val="List Paragraph"/>
    <w:basedOn w:val="Normal"/>
    <w:uiPriority w:val="34"/>
    <w:unhideWhenUsed/>
    <w:qFormat/>
    <w:rsid w:val="00AF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u.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lto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Fulton's</dc:creator>
  <cp:lastModifiedBy>vivien</cp:lastModifiedBy>
  <cp:revision>2</cp:revision>
  <cp:lastPrinted>2018-04-04T10:22:00Z</cp:lastPrinted>
  <dcterms:created xsi:type="dcterms:W3CDTF">2018-04-05T07:03:00Z</dcterms:created>
  <dcterms:modified xsi:type="dcterms:W3CDTF">2018-04-05T07:03:00Z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